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ECF" w:rsidRDefault="003F1ECF" w:rsidP="00087C24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>do spraw Pożytku Publiczn</w:t>
      </w:r>
      <w:r w:rsidR="004D1F92">
        <w:rPr>
          <w:sz w:val="15"/>
          <w:szCs w:val="15"/>
          <w:lang w:bidi="pl-PL"/>
        </w:rPr>
        <w:t xml:space="preserve">ego </w:t>
      </w:r>
      <w:r w:rsidR="004D1F92">
        <w:rPr>
          <w:sz w:val="15"/>
          <w:szCs w:val="15"/>
          <w:lang w:bidi="pl-PL"/>
        </w:rPr>
        <w:br/>
        <w:t xml:space="preserve">z dnia </w:t>
      </w:r>
      <w:r w:rsidR="00BD3650">
        <w:rPr>
          <w:sz w:val="15"/>
          <w:szCs w:val="15"/>
          <w:lang w:bidi="pl-PL"/>
        </w:rPr>
        <w:t xml:space="preserve">24 października </w:t>
      </w:r>
      <w:r w:rsidR="00C72386">
        <w:rPr>
          <w:sz w:val="15"/>
          <w:szCs w:val="15"/>
          <w:lang w:bidi="pl-PL"/>
        </w:rPr>
        <w:t>2018 r.</w:t>
      </w:r>
      <w:r w:rsidR="00BA13D9">
        <w:rPr>
          <w:sz w:val="15"/>
          <w:szCs w:val="15"/>
          <w:lang w:bidi="pl-PL"/>
        </w:rPr>
        <w:t>(p</w:t>
      </w:r>
      <w:r>
        <w:rPr>
          <w:sz w:val="15"/>
          <w:szCs w:val="15"/>
          <w:lang w:bidi="pl-PL"/>
        </w:rPr>
        <w:t>oz</w:t>
      </w:r>
      <w:r w:rsidR="00087C24">
        <w:rPr>
          <w:sz w:val="15"/>
          <w:szCs w:val="15"/>
          <w:lang w:bidi="pl-PL"/>
        </w:rPr>
        <w:t>. 2057</w:t>
      </w:r>
      <w:r>
        <w:rPr>
          <w:sz w:val="15"/>
          <w:szCs w:val="15"/>
          <w:lang w:bidi="pl-PL"/>
        </w:rPr>
        <w:t>)</w:t>
      </w:r>
    </w:p>
    <w:p w:rsidR="00167961" w:rsidRDefault="00167961" w:rsidP="00167961">
      <w:pPr>
        <w:tabs>
          <w:tab w:val="left" w:pos="0"/>
        </w:tabs>
        <w:autoSpaceDE w:val="0"/>
        <w:autoSpaceDN w:val="0"/>
        <w:adjustRightInd w:val="0"/>
        <w:spacing w:after="12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Załącznik nr 1</w:t>
      </w:r>
    </w:p>
    <w:p w:rsidR="00481DD3" w:rsidRPr="00B01A54" w:rsidRDefault="00481DD3" w:rsidP="00481DD3">
      <w:pPr>
        <w:spacing w:before="240"/>
        <w:jc w:val="center"/>
        <w:rPr>
          <w:rFonts w:asciiTheme="minorHAnsi" w:eastAsia="Arial" w:hAnsiTheme="minorHAnsi" w:cs="Calibri"/>
          <w:bCs/>
          <w:i/>
        </w:rPr>
      </w:pPr>
      <w:r w:rsidRPr="00B01A54">
        <w:rPr>
          <w:rFonts w:asciiTheme="minorHAnsi" w:eastAsia="Arial" w:hAnsiTheme="minorHAnsi" w:cs="Calibri"/>
          <w:bCs/>
          <w:i/>
        </w:rPr>
        <w:t>WZÓR</w:t>
      </w:r>
    </w:p>
    <w:p w:rsidR="00FC48F2" w:rsidRPr="00A92300" w:rsidRDefault="00481DD3" w:rsidP="00481DD3">
      <w:pPr>
        <w:spacing w:before="240"/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</w:t>
      </w:r>
      <w:r w:rsidR="00823407" w:rsidRPr="00A92300">
        <w:rPr>
          <w:rFonts w:asciiTheme="minorHAnsi" w:eastAsia="Arial" w:hAnsiTheme="minorHAnsi" w:cstheme="minorHAnsi"/>
          <w:bCs/>
        </w:rPr>
        <w:t xml:space="preserve"> </w:t>
      </w:r>
      <w:r w:rsidRPr="00A92300">
        <w:rPr>
          <w:rFonts w:asciiTheme="minorHAnsi" w:eastAsia="Arial" w:hAnsiTheme="minorHAnsi" w:cstheme="minorHAnsi"/>
          <w:bCs/>
        </w:rPr>
        <w:t>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  <w:r w:rsidR="00FC48F2" w:rsidRPr="00A92300">
        <w:rPr>
          <w:rFonts w:asciiTheme="minorHAnsi" w:eastAsia="Arial" w:hAnsiTheme="minorHAnsi" w:cstheme="minorHAnsi"/>
          <w:bCs/>
        </w:rPr>
        <w:t>/</w:t>
      </w:r>
      <w:r w:rsidR="00C81752" w:rsidRPr="00A92300">
        <w:rPr>
          <w:rFonts w:asciiTheme="minorHAnsi" w:eastAsia="Arial" w:hAnsiTheme="minorHAnsi" w:cstheme="minorHAnsi"/>
          <w:bCs/>
        </w:rPr>
        <w:t xml:space="preserve"> </w:t>
      </w:r>
    </w:p>
    <w:p w:rsidR="00823407" w:rsidRPr="00A92300" w:rsidRDefault="00FC48F2" w:rsidP="00481DD3">
      <w:pPr>
        <w:jc w:val="center"/>
        <w:rPr>
          <w:rFonts w:asciiTheme="minorHAnsi" w:eastAsia="Arial" w:hAnsiTheme="minorHAnsi" w:cstheme="minorHAnsi"/>
          <w:bCs/>
        </w:rPr>
      </w:pPr>
      <w:r w:rsidRPr="00A92300">
        <w:rPr>
          <w:rFonts w:asciiTheme="minorHAnsi" w:eastAsia="Arial" w:hAnsiTheme="minorHAnsi" w:cstheme="minorHAnsi"/>
          <w:bCs/>
        </w:rPr>
        <w:t>OFERTA WSPÓLNA REALIZACJI ZADANIA PUBLICZNEGO</w:t>
      </w:r>
      <w:r w:rsidR="00AF2B25" w:rsidRPr="00A92300">
        <w:rPr>
          <w:rFonts w:asciiTheme="minorHAnsi" w:eastAsia="Arial" w:hAnsiTheme="minorHAnsi" w:cstheme="minorHAnsi"/>
          <w:bCs/>
        </w:rPr>
        <w:t>*</w:t>
      </w:r>
      <w:r w:rsidR="00563000" w:rsidRPr="00A92300">
        <w:rPr>
          <w:rFonts w:asciiTheme="minorHAnsi" w:eastAsia="Arial" w:hAnsiTheme="minorHAnsi" w:cstheme="minorHAnsi"/>
          <w:bCs/>
        </w:rPr>
        <w:t>,</w:t>
      </w:r>
      <w:r w:rsidRPr="00A92300">
        <w:rPr>
          <w:rFonts w:asciiTheme="minorHAnsi" w:eastAsia="Arial" w:hAnsiTheme="minorHAnsi" w:cstheme="minorHAnsi"/>
          <w:bCs/>
        </w:rPr>
        <w:t xml:space="preserve"> </w:t>
      </w:r>
    </w:p>
    <w:p w:rsidR="00481DD3" w:rsidRDefault="00023981" w:rsidP="00823407">
      <w:pPr>
        <w:jc w:val="center"/>
        <w:rPr>
          <w:rFonts w:asciiTheme="minorHAnsi" w:eastAsia="Arial" w:hAnsiTheme="minorHAnsi" w:cstheme="minorHAnsi"/>
          <w:bCs/>
        </w:rPr>
      </w:pPr>
      <w:r>
        <w:rPr>
          <w:rFonts w:asciiTheme="minorHAnsi" w:eastAsia="Arial" w:hAnsiTheme="minorHAnsi" w:cstheme="minorHAnsi"/>
          <w:bCs/>
        </w:rPr>
        <w:t>O KTÓREJ</w:t>
      </w:r>
      <w:r w:rsidR="00862C23" w:rsidRPr="00A92300">
        <w:rPr>
          <w:rFonts w:asciiTheme="minorHAnsi" w:eastAsia="Arial" w:hAnsiTheme="minorHAnsi" w:cstheme="minorHAnsi"/>
          <w:bCs/>
        </w:rPr>
        <w:t xml:space="preserve"> MOWA</w:t>
      </w:r>
      <w:r w:rsidR="00C00B17" w:rsidRPr="00A92300">
        <w:rPr>
          <w:rFonts w:asciiTheme="minorHAnsi" w:eastAsia="Arial" w:hAnsiTheme="minorHAnsi" w:cstheme="minorHAnsi"/>
          <w:bCs/>
        </w:rPr>
        <w:t xml:space="preserve"> W </w:t>
      </w:r>
      <w:r>
        <w:rPr>
          <w:rFonts w:asciiTheme="minorHAnsi" w:eastAsia="Arial" w:hAnsiTheme="minorHAnsi" w:cstheme="minorHAnsi"/>
          <w:bCs/>
        </w:rPr>
        <w:t>ART. 14 UST. 1</w:t>
      </w:r>
      <w:r w:rsidRPr="00A92300">
        <w:rPr>
          <w:rFonts w:asciiTheme="minorHAnsi" w:eastAsia="Arial" w:hAnsiTheme="minorHAnsi" w:cstheme="minorHAnsi"/>
          <w:bCs/>
        </w:rPr>
        <w:t>*</w:t>
      </w:r>
      <w:r>
        <w:rPr>
          <w:rFonts w:asciiTheme="minorHAnsi" w:eastAsia="Arial" w:hAnsiTheme="minorHAnsi" w:cstheme="minorHAnsi"/>
          <w:bCs/>
        </w:rPr>
        <w:t xml:space="preserve"> /</w:t>
      </w:r>
      <w:r w:rsidR="00862C23" w:rsidRPr="00A92300">
        <w:rPr>
          <w:rFonts w:asciiTheme="minorHAnsi" w:eastAsia="Arial" w:hAnsiTheme="minorHAnsi" w:cstheme="minorHAnsi"/>
          <w:bCs/>
        </w:rPr>
        <w:t xml:space="preserve"> 2</w:t>
      </w:r>
      <w:r w:rsidRPr="00A92300">
        <w:rPr>
          <w:rFonts w:asciiTheme="minorHAnsi" w:eastAsia="Arial" w:hAnsiTheme="minorHAnsi" w:cstheme="minorHAnsi"/>
          <w:bCs/>
        </w:rPr>
        <w:t>*</w:t>
      </w:r>
      <w:r w:rsidR="00862C23" w:rsidRPr="00A92300">
        <w:rPr>
          <w:rFonts w:asciiTheme="minorHAnsi" w:eastAsia="Arial" w:hAnsiTheme="minorHAnsi" w:cstheme="minorHAnsi"/>
          <w:bCs/>
        </w:rPr>
        <w:t xml:space="preserve"> USTAWY</w:t>
      </w:r>
      <w:r w:rsidR="00862C23" w:rsidRPr="00A92300">
        <w:rPr>
          <w:rFonts w:asciiTheme="minorHAnsi" w:eastAsia="Arial" w:hAnsiTheme="minorHAnsi" w:cstheme="minorHAnsi"/>
        </w:rPr>
        <w:t xml:space="preserve"> </w:t>
      </w:r>
      <w:r w:rsidR="00862C23" w:rsidRPr="00A92300">
        <w:rPr>
          <w:rFonts w:asciiTheme="minorHAnsi" w:eastAsia="Arial" w:hAnsiTheme="minorHAnsi" w:cstheme="minorHAnsi"/>
          <w:bCs/>
        </w:rPr>
        <w:t xml:space="preserve">Z DNIA 24 KWIETNIA 2003 R. </w:t>
      </w:r>
      <w:r w:rsidR="000736C4">
        <w:rPr>
          <w:rFonts w:asciiTheme="minorHAnsi" w:eastAsia="Arial" w:hAnsiTheme="minorHAnsi" w:cstheme="minorHAnsi"/>
          <w:bCs/>
        </w:rPr>
        <w:br/>
      </w:r>
      <w:r w:rsidR="00862C23" w:rsidRPr="00A92300">
        <w:rPr>
          <w:rFonts w:asciiTheme="minorHAnsi" w:eastAsia="Arial" w:hAnsiTheme="minorHAnsi" w:cstheme="minorHAnsi"/>
          <w:bCs/>
        </w:rPr>
        <w:t>O DZIAŁALNOŚCI POŻYTKU PUBLICZNEGO I O WOLONTARIACIE</w:t>
      </w:r>
      <w:r w:rsidR="00317A53" w:rsidRPr="00A92300">
        <w:rPr>
          <w:rFonts w:asciiTheme="minorHAnsi" w:eastAsia="Arial" w:hAnsiTheme="minorHAnsi" w:cstheme="minorHAnsi"/>
          <w:bCs/>
        </w:rPr>
        <w:t xml:space="preserve"> </w:t>
      </w:r>
      <w:r w:rsidR="000736C4">
        <w:rPr>
          <w:rFonts w:asciiTheme="minorHAnsi" w:eastAsia="Arial" w:hAnsiTheme="minorHAnsi" w:cstheme="minorHAnsi"/>
          <w:bCs/>
        </w:rPr>
        <w:br/>
      </w:r>
      <w:r w:rsidR="00317A53" w:rsidRPr="00A92300">
        <w:rPr>
          <w:rFonts w:asciiTheme="minorHAnsi" w:eastAsia="Arial" w:hAnsiTheme="minorHAnsi" w:cstheme="minorHAnsi"/>
          <w:bCs/>
        </w:rPr>
        <w:t>(DZ. U. Z 2018 R. POZ. 450, Z PÓŹN. ZM.)</w:t>
      </w:r>
    </w:p>
    <w:p w:rsidR="004D1CD8" w:rsidRDefault="004D1CD8" w:rsidP="00823407">
      <w:pPr>
        <w:jc w:val="center"/>
        <w:rPr>
          <w:rFonts w:asciiTheme="minorHAnsi" w:eastAsia="Arial" w:hAnsiTheme="minorHAnsi" w:cstheme="minorHAnsi"/>
          <w:bCs/>
        </w:rPr>
      </w:pPr>
    </w:p>
    <w:p w:rsidR="004D1CD8" w:rsidRDefault="004D1CD8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  <w:r>
        <w:rPr>
          <w:rFonts w:ascii="Calibri,Bold" w:hAnsi="Calibri,Bold" w:cs="Calibri,Bold"/>
          <w:b/>
          <w:bCs/>
          <w:color w:val="auto"/>
          <w:sz w:val="16"/>
          <w:szCs w:val="16"/>
        </w:rPr>
        <w:t>POUCZENIE co do sposobu wypełniania oferty:</w:t>
      </w:r>
    </w:p>
    <w:p w:rsidR="0089370A" w:rsidRDefault="0089370A" w:rsidP="004D1CD8">
      <w:pPr>
        <w:autoSpaceDE w:val="0"/>
        <w:autoSpaceDN w:val="0"/>
        <w:adjustRightInd w:val="0"/>
        <w:rPr>
          <w:rFonts w:ascii="Calibri,Bold" w:hAnsi="Calibri,Bold" w:cs="Calibri,Bold"/>
          <w:b/>
          <w:bCs/>
          <w:color w:val="auto"/>
          <w:sz w:val="16"/>
          <w:szCs w:val="16"/>
        </w:rPr>
      </w:pPr>
    </w:p>
    <w:p w:rsidR="0089370A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Ofertę należy wypełnić wyłącznie w białych pustych polach, zgodnie z instrukcjami umieszonymi przy poszczególnych polach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>lub w przypisach.</w:t>
      </w:r>
      <w:r w:rsidR="00B967D3">
        <w:rPr>
          <w:rFonts w:ascii="Calibri" w:hAnsi="Calibri" w:cs="Calibri"/>
          <w:color w:val="auto"/>
          <w:sz w:val="16"/>
          <w:szCs w:val="16"/>
        </w:rPr>
        <w:t xml:space="preserve"> 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W przypadku pól, które nie dotyczą danej oferty, należy wpisać „nie dotyczy” lub przekreślić pole.</w:t>
      </w:r>
    </w:p>
    <w:p w:rsidR="0089370A" w:rsidRDefault="0089370A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</w:p>
    <w:p w:rsidR="004D1CD8" w:rsidRDefault="004D1CD8" w:rsidP="0089370A">
      <w:pPr>
        <w:autoSpaceDE w:val="0"/>
        <w:autoSpaceDN w:val="0"/>
        <w:adjustRightInd w:val="0"/>
        <w:jc w:val="both"/>
        <w:rPr>
          <w:rFonts w:ascii="Calibri" w:hAnsi="Calibri" w:cs="Calibri"/>
          <w:color w:val="auto"/>
          <w:sz w:val="16"/>
          <w:szCs w:val="16"/>
        </w:rPr>
      </w:pPr>
      <w:r>
        <w:rPr>
          <w:rFonts w:ascii="Calibri" w:hAnsi="Calibri" w:cs="Calibri"/>
          <w:color w:val="auto"/>
          <w:sz w:val="16"/>
          <w:szCs w:val="16"/>
        </w:rPr>
        <w:t>Zaznaczenie „*”, np., „</w:t>
      </w:r>
      <w:r w:rsidR="00F718F2">
        <w:rPr>
          <w:rFonts w:ascii="Calibri" w:hAnsi="Calibri" w:cs="Calibri"/>
          <w:color w:val="auto"/>
          <w:sz w:val="16"/>
          <w:szCs w:val="16"/>
        </w:rPr>
        <w:t>Oferta realizacji zadania publicznego</w:t>
      </w:r>
      <w:r>
        <w:rPr>
          <w:rFonts w:ascii="Calibri" w:hAnsi="Calibri" w:cs="Calibri"/>
          <w:color w:val="auto"/>
          <w:sz w:val="16"/>
          <w:szCs w:val="16"/>
        </w:rPr>
        <w:t>*/</w:t>
      </w:r>
      <w:r w:rsidR="00F718F2">
        <w:rPr>
          <w:rFonts w:ascii="Calibri" w:hAnsi="Calibri" w:cs="Calibri"/>
          <w:color w:val="auto"/>
          <w:sz w:val="16"/>
          <w:szCs w:val="16"/>
        </w:rPr>
        <w:t>Oferta wspólna realizacji zadania publicznego</w:t>
      </w:r>
      <w:r>
        <w:rPr>
          <w:rFonts w:ascii="Calibri" w:hAnsi="Calibri" w:cs="Calibri"/>
          <w:color w:val="auto"/>
          <w:sz w:val="16"/>
          <w:szCs w:val="16"/>
        </w:rPr>
        <w:t>*”, oznacza, że należy skreślić niewłaściwą</w:t>
      </w:r>
      <w:r w:rsidR="00F718F2">
        <w:rPr>
          <w:rFonts w:ascii="Calibri" w:hAnsi="Calibri" w:cs="Calibri"/>
          <w:color w:val="auto"/>
          <w:sz w:val="16"/>
          <w:szCs w:val="16"/>
        </w:rPr>
        <w:t xml:space="preserve"> </w:t>
      </w:r>
      <w:r>
        <w:rPr>
          <w:rFonts w:ascii="Calibri" w:hAnsi="Calibri" w:cs="Calibri"/>
          <w:color w:val="auto"/>
          <w:sz w:val="16"/>
          <w:szCs w:val="16"/>
        </w:rPr>
        <w:t xml:space="preserve">odpowiedź i pozostawić prawidłową. Przykład: </w:t>
      </w:r>
      <w:r w:rsidR="00F718F2">
        <w:rPr>
          <w:rFonts w:ascii="Calibri" w:hAnsi="Calibri" w:cs="Calibri"/>
          <w:color w:val="auto"/>
          <w:sz w:val="16"/>
          <w:szCs w:val="16"/>
        </w:rPr>
        <w:t>„Oferta realizacji zadania publicznego*</w:t>
      </w:r>
      <w:r w:rsidR="0089370A">
        <w:rPr>
          <w:rFonts w:ascii="Calibri" w:hAnsi="Calibri" w:cs="Calibri"/>
          <w:color w:val="auto"/>
          <w:sz w:val="16"/>
          <w:szCs w:val="16"/>
        </w:rPr>
        <w:t xml:space="preserve"> 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/</w:t>
      </w:r>
      <w:r w:rsidR="00F718F2" w:rsidRPr="00F718F2">
        <w:rPr>
          <w:rFonts w:ascii="Calibri" w:hAnsi="Calibri" w:cs="Calibri"/>
          <w:strike/>
          <w:color w:val="auto"/>
          <w:sz w:val="16"/>
          <w:szCs w:val="16"/>
        </w:rPr>
        <w:t>Oferta wspólna realizacji zadania publicznego</w:t>
      </w:r>
      <w:r w:rsidR="00F718F2" w:rsidRPr="0089370A">
        <w:rPr>
          <w:rFonts w:ascii="Calibri" w:hAnsi="Calibri" w:cs="Calibri"/>
          <w:strike/>
          <w:color w:val="auto"/>
          <w:sz w:val="16"/>
          <w:szCs w:val="16"/>
        </w:rPr>
        <w:t>*</w:t>
      </w:r>
      <w:r w:rsidR="00F718F2">
        <w:rPr>
          <w:rFonts w:ascii="Calibri" w:hAnsi="Calibri" w:cs="Calibri"/>
          <w:color w:val="auto"/>
          <w:sz w:val="16"/>
          <w:szCs w:val="16"/>
        </w:rPr>
        <w:t>”.</w:t>
      </w:r>
    </w:p>
    <w:p w:rsidR="004D1CD8" w:rsidRDefault="004D1CD8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214D5" w:rsidRPr="00A92300" w:rsidRDefault="007214D5" w:rsidP="004D1CD8">
      <w:pPr>
        <w:jc w:val="center"/>
        <w:rPr>
          <w:rFonts w:asciiTheme="minorHAnsi" w:eastAsia="Arial" w:hAnsiTheme="minorHAnsi" w:cstheme="minorHAnsi"/>
          <w:bCs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I. Podstawowe informacje o złożonej ofercie</w:t>
      </w:r>
    </w:p>
    <w:p w:rsidR="007B60CF" w:rsidRPr="00D97AAD" w:rsidRDefault="007B60CF" w:rsidP="007B60CF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379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Organ administracji publicznej,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do którego jest adresowana oferta</w:t>
            </w:r>
            <w:r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377"/>
        </w:trPr>
        <w:tc>
          <w:tcPr>
            <w:tcW w:w="4395" w:type="dxa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2. Rodzaj zadania publicznego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7B60CF" w:rsidRPr="00D97AAD" w:rsidRDefault="007B60CF" w:rsidP="007B60CF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II. Dane oferenta(-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ów) </w:t>
      </w:r>
    </w:p>
    <w:p w:rsidR="007B60CF" w:rsidRPr="00D97AAD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7B60CF" w:rsidRPr="00D97AAD" w:rsidTr="007B60CF">
        <w:trPr>
          <w:trHeight w:val="543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1. Nazwa oferenta(-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ów),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forma prawna,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Krajowym Rejestrze Sądowym lub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innej ewidencji, adres siedziby, strona www, 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 do korespondencji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, adres e-mail, numer telefonu</w:t>
            </w:r>
          </w:p>
        </w:tc>
      </w:tr>
      <w:tr w:rsidR="007B60CF" w:rsidRPr="00D97AAD" w:rsidTr="007B60CF">
        <w:trPr>
          <w:trHeight w:val="673"/>
        </w:trPr>
        <w:tc>
          <w:tcPr>
            <w:tcW w:w="10774" w:type="dxa"/>
            <w:gridSpan w:val="2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7B60CF">
        <w:trPr>
          <w:trHeight w:val="993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4510DA" w:rsidP="007B60CF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D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ane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osoby upoważnionej</w:t>
            </w:r>
            <w:r w:rsidR="007B60CF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do składania wyjaśnień dotyczących oferty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(np. </w:t>
            </w:r>
            <w:r w:rsidR="007B60CF">
              <w:rPr>
                <w:rFonts w:asciiTheme="minorHAnsi" w:eastAsia="Arial" w:hAnsiTheme="minorHAnsi" w:cs="Calibri"/>
                <w:sz w:val="18"/>
                <w:szCs w:val="18"/>
              </w:rPr>
              <w:t xml:space="preserve">imię i nazwisko, </w:t>
            </w:r>
            <w:r w:rsidR="007B60CF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telefonu, adres poczty elektronicznej)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</w:tbl>
    <w:p w:rsidR="00881C12" w:rsidRDefault="00881C12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881C12" w:rsidRDefault="007B60CF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I. 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Opis zadania</w:t>
      </w:r>
    </w:p>
    <w:p w:rsidR="00984FF1" w:rsidRPr="007B60CF" w:rsidRDefault="00663D27" w:rsidP="007B60C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tbl>
      <w:tblPr>
        <w:tblW w:w="10774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649"/>
        <w:gridCol w:w="2079"/>
        <w:gridCol w:w="1117"/>
        <w:gridCol w:w="521"/>
        <w:gridCol w:w="600"/>
        <w:gridCol w:w="676"/>
        <w:gridCol w:w="971"/>
        <w:gridCol w:w="199"/>
        <w:gridCol w:w="814"/>
        <w:gridCol w:w="328"/>
        <w:gridCol w:w="948"/>
        <w:gridCol w:w="1872"/>
      </w:tblGrid>
      <w:tr w:rsidR="007B60CF" w:rsidRPr="00D97AAD" w:rsidTr="00B30C3E">
        <w:trPr>
          <w:trHeight w:val="377"/>
        </w:trPr>
        <w:tc>
          <w:tcPr>
            <w:tcW w:w="4366" w:type="dxa"/>
            <w:gridSpan w:val="4"/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Tytuł zadania publicznego</w:t>
            </w:r>
          </w:p>
        </w:tc>
        <w:tc>
          <w:tcPr>
            <w:tcW w:w="6408" w:type="dxa"/>
            <w:gridSpan w:val="8"/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rPr>
          <w:trHeight w:val="377"/>
        </w:trPr>
        <w:tc>
          <w:tcPr>
            <w:tcW w:w="4366" w:type="dxa"/>
            <w:gridSpan w:val="4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lastRenderedPageBreak/>
              <w:t>2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Termin realizacji zadania publicznego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FFFFFF"/>
          </w:tcPr>
          <w:p w:rsidR="007B60CF" w:rsidRPr="00D97AAD" w:rsidRDefault="007B60CF" w:rsidP="007B60CF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316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B60CF" w:rsidRPr="00964E80" w:rsidRDefault="007B60CF" w:rsidP="00DA3826">
            <w:pPr>
              <w:widowControl w:val="0"/>
              <w:autoSpaceDE w:val="0"/>
              <w:autoSpaceDN w:val="0"/>
              <w:adjustRightInd w:val="0"/>
              <w:ind w:left="142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3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Pr="007B60CF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Syntetyczny opis zadania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(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n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ależy wskazać i opisać: </w:t>
            </w:r>
            <w:r w:rsidR="00A318A8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miejsce realizacji zadania,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grupę docelową, sposób rozwiązywania jej problemów/zaspokajania potrzeb, komplementarność z innymi </w:t>
            </w:r>
            <w:r w:rsidR="001D5C63">
              <w:rPr>
                <w:rFonts w:asciiTheme="minorHAnsi" w:eastAsia="Arial" w:hAnsiTheme="minorHAnsi" w:cs="Calibri"/>
                <w:bCs/>
                <w:sz w:val="20"/>
                <w:szCs w:val="20"/>
              </w:rPr>
              <w:t>d</w:t>
            </w:r>
            <w:r w:rsidR="001D5C63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ziałaniami </w:t>
            </w:r>
            <w:r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podejmowanymi przez organizację lub inne podmioty)</w:t>
            </w:r>
          </w:p>
        </w:tc>
      </w:tr>
      <w:tr w:rsidR="007B60CF" w:rsidRPr="00D97AAD" w:rsidTr="00B30C3E">
        <w:tblPrEx>
          <w:shd w:val="clear" w:color="auto" w:fill="auto"/>
        </w:tblPrEx>
        <w:trPr>
          <w:trHeight w:val="68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B60CF" w:rsidRPr="00D97AAD" w:rsidRDefault="007B60CF" w:rsidP="007B60C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7B60CF" w:rsidRPr="00D97AAD" w:rsidTr="00B30C3E">
        <w:tblPrEx>
          <w:shd w:val="clear" w:color="auto" w:fill="auto"/>
        </w:tblPrEx>
        <w:trPr>
          <w:trHeight w:val="121"/>
        </w:trPr>
        <w:tc>
          <w:tcPr>
            <w:tcW w:w="10774" w:type="dxa"/>
            <w:gridSpan w:val="1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B60CF" w:rsidRPr="007B60CF" w:rsidRDefault="00B30C3E" w:rsidP="007B60CF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4.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>Plan i h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armonogram </w:t>
            </w:r>
            <w:r w:rsid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działań </w:t>
            </w:r>
            <w:r w:rsidR="007B60CF" w:rsidRPr="007B60CF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 rok ………………. </w:t>
            </w:r>
          </w:p>
          <w:p w:rsidR="007B60CF" w:rsidRPr="007B60CF" w:rsidRDefault="00734148" w:rsidP="00B158D6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(n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ależy wymienić i opisać w porządku logicznym wszystkie planowane w ofercie działania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oraz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określ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>ić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ich uczestników</w:t>
            </w:r>
            <w:r w:rsidR="00B158D6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 miejsce</w:t>
            </w:r>
            <w:r w:rsidR="007B60CF" w:rsidRPr="007B60CF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 xml:space="preserve">ich </w:t>
            </w:r>
            <w:r>
              <w:rPr>
                <w:rFonts w:asciiTheme="minorHAnsi" w:eastAsia="Arial" w:hAnsiTheme="minorHAnsi" w:cs="Calibri"/>
                <w:bCs/>
                <w:sz w:val="20"/>
                <w:szCs w:val="20"/>
              </w:rPr>
              <w:t>realizacji</w:t>
            </w:r>
            <w:r w:rsidR="007B60CF" w:rsidRPr="007B60CF">
              <w:rPr>
                <w:rFonts w:asciiTheme="minorHAnsi" w:eastAsia="Arial" w:hAnsiTheme="minorHAnsi" w:cs="Calibri"/>
                <w:bCs/>
                <w:sz w:val="20"/>
                <w:szCs w:val="20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72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</w:p>
        </w:tc>
        <w:tc>
          <w:tcPr>
            <w:tcW w:w="223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Opis</w:t>
            </w: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416F88" w:rsidRPr="00D97AAD" w:rsidRDefault="00416F88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416F88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Planowany termin realizacji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</w:t>
            </w:r>
          </w:p>
        </w:tc>
        <w:tc>
          <w:tcPr>
            <w:tcW w:w="28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</w:tcPr>
          <w:p w:rsidR="00416F88" w:rsidRPr="0073200B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stroną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"/>
            </w:r>
            <w:r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416F8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90"/>
        </w:trPr>
        <w:tc>
          <w:tcPr>
            <w:tcW w:w="649" w:type="dxa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73200B" w:rsidRDefault="00416F88" w:rsidP="003B048B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079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416F88" w:rsidRPr="00D97AAD" w:rsidRDefault="006C4CF7" w:rsidP="00416F88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Grupa docelowa</w:t>
            </w:r>
          </w:p>
        </w:tc>
        <w:tc>
          <w:tcPr>
            <w:tcW w:w="1142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416F88" w:rsidRPr="00D97AAD" w:rsidRDefault="00416F88" w:rsidP="00416F88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c>
          <w:tcPr>
            <w:tcW w:w="649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71"/>
        </w:trPr>
        <w:tc>
          <w:tcPr>
            <w:tcW w:w="649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51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79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90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833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3A2508" w:rsidRPr="00D97AAD" w:rsidTr="00B30C3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045"/>
        </w:trPr>
        <w:tc>
          <w:tcPr>
            <w:tcW w:w="6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38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6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142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820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16F88" w:rsidRPr="00D97AAD" w:rsidRDefault="00416F88" w:rsidP="007B60C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DDD9C3"/>
          </w:tcPr>
          <w:p w:rsidR="00E07C9D" w:rsidRPr="00033D1F" w:rsidRDefault="00E07C9D" w:rsidP="00E07C9D">
            <w:pPr>
              <w:ind w:left="317" w:hanging="283"/>
              <w:jc w:val="both"/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</w:pPr>
            <w:r w:rsidRPr="00033D1F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5. Opis zakładanych rezultatów realizacji zadania publicznego </w:t>
            </w:r>
          </w:p>
          <w:p w:rsidR="00E07C9D" w:rsidRPr="00033D1F" w:rsidRDefault="00C558C9" w:rsidP="00E07C9D">
            <w:pPr>
              <w:ind w:right="567"/>
              <w:rPr>
                <w:rFonts w:asciiTheme="minorHAnsi" w:hAnsiTheme="minorHAnsi" w:cstheme="minorHAnsi"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</w:t>
            </w:r>
            <w:r w:rsidR="00033D1F" w:rsidRPr="00033D1F">
              <w:rPr>
                <w:rFonts w:asciiTheme="minorHAnsi" w:hAnsiTheme="minorHAnsi" w:cstheme="minorHAnsi"/>
                <w:sz w:val="20"/>
              </w:rPr>
              <w:t>n</w:t>
            </w:r>
            <w:r w:rsidR="00E07C9D" w:rsidRPr="00033D1F">
              <w:rPr>
                <w:rFonts w:asciiTheme="minorHAnsi" w:hAnsiTheme="minorHAnsi" w:cstheme="minorHAnsi"/>
                <w:sz w:val="20"/>
              </w:rPr>
              <w:t>ależy opisać: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co będzie bezpośrednim efektem (materialne „produkty” lub „usługi” zrealizowane na rzecz uczestn</w:t>
            </w:r>
            <w:r w:rsidR="00211EB8">
              <w:rPr>
                <w:rFonts w:asciiTheme="minorHAnsi" w:hAnsiTheme="minorHAnsi" w:cstheme="minorHAnsi"/>
                <w:sz w:val="20"/>
              </w:rPr>
              <w:t>ików zadania) realizacji oferty?</w:t>
            </w:r>
          </w:p>
          <w:p w:rsidR="00E07C9D" w:rsidRPr="006B13DB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rFonts w:asciiTheme="minorHAnsi" w:hAnsiTheme="minorHAnsi" w:cstheme="minorHAnsi"/>
                <w:sz w:val="20"/>
              </w:rPr>
            </w:pPr>
            <w:r w:rsidRPr="006B13DB">
              <w:rPr>
                <w:rFonts w:asciiTheme="minorHAnsi" w:hAnsiTheme="minorHAnsi" w:cstheme="minorHAnsi"/>
                <w:sz w:val="20"/>
              </w:rPr>
              <w:t>jaka zmiana społeczna zostanie osiągnięta poprzez realizację zadania?</w:t>
            </w:r>
          </w:p>
          <w:p w:rsidR="00E07C9D" w:rsidRPr="00E07C9D" w:rsidRDefault="00E07C9D" w:rsidP="006B13DB">
            <w:pPr>
              <w:pStyle w:val="Akapitzlist"/>
              <w:numPr>
                <w:ilvl w:val="0"/>
                <w:numId w:val="37"/>
              </w:numPr>
              <w:spacing w:after="160" w:line="259" w:lineRule="auto"/>
              <w:ind w:right="567"/>
              <w:rPr>
                <w:i/>
                <w:sz w:val="20"/>
              </w:rPr>
            </w:pPr>
            <w:r w:rsidRPr="006B13DB">
              <w:rPr>
                <w:rFonts w:asciiTheme="minorHAnsi" w:hAnsiTheme="minorHAnsi" w:cstheme="minorHAnsi"/>
                <w:iCs/>
                <w:sz w:val="20"/>
              </w:rPr>
              <w:t>czy przewidywane jest wykorzystanie rezultatów osiągniętych w trakcie realizacji oferty w dalszych działaniach organizacji? – trwałość rezultatów zadania</w:t>
            </w:r>
            <w:r w:rsidR="00C558C9">
              <w:rPr>
                <w:rFonts w:asciiTheme="minorHAnsi" w:hAnsiTheme="minorHAnsi" w:cstheme="minorHAnsi"/>
                <w:iCs/>
                <w:sz w:val="20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10774" w:type="dxa"/>
            <w:gridSpan w:val="12"/>
            <w:shd w:val="clear" w:color="auto" w:fill="FFFFFF" w:themeFill="background1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A2508" w:rsidRPr="00D97AAD" w:rsidRDefault="003A2508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rPr>
          <w:trHeight w:val="373"/>
        </w:trPr>
        <w:tc>
          <w:tcPr>
            <w:tcW w:w="10774" w:type="dxa"/>
            <w:gridSpan w:val="12"/>
            <w:shd w:val="clear" w:color="auto" w:fill="DDD9C3"/>
            <w:vAlign w:val="center"/>
          </w:tcPr>
          <w:p w:rsidR="00E07C9D" w:rsidRPr="00D97AAD" w:rsidRDefault="007D4E1C" w:rsidP="00323E2F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6. </w:t>
            </w:r>
            <w:r w:rsidR="00E07C9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 rezultatów realizacji zadania publicznego</w:t>
            </w:r>
            <w:r w:rsidR="00E07C9D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E07C9D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rezultatu</w:t>
            </w:r>
          </w:p>
        </w:tc>
        <w:tc>
          <w:tcPr>
            <w:tcW w:w="2768" w:type="dxa"/>
            <w:gridSpan w:val="4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4161" w:type="dxa"/>
            <w:gridSpan w:val="5"/>
            <w:shd w:val="clear" w:color="auto" w:fill="DDD9C3"/>
            <w:vAlign w:val="center"/>
          </w:tcPr>
          <w:p w:rsidR="00E07C9D" w:rsidRPr="00D97AAD" w:rsidRDefault="00E07C9D" w:rsidP="00323E2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07C9D" w:rsidRPr="00D97AAD" w:rsidTr="00B30C3E">
        <w:tblPrEx>
          <w:shd w:val="clear" w:color="auto" w:fill="auto"/>
        </w:tblPrEx>
        <w:tc>
          <w:tcPr>
            <w:tcW w:w="384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2768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416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E07C9D" w:rsidRPr="00D97AAD" w:rsidRDefault="00E07C9D" w:rsidP="00323E2F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E07C9D" w:rsidRPr="00D97AAD" w:rsidRDefault="00E07C9D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Pr="00E07C9D" w:rsidRDefault="00E07C9D" w:rsidP="00E07C9D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IV.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2C3FC7">
        <w:rPr>
          <w:rFonts w:asciiTheme="minorHAnsi" w:hAnsiTheme="minorHAnsi" w:cs="Verdana"/>
          <w:b/>
          <w:bCs/>
          <w:color w:val="auto"/>
          <w:sz w:val="22"/>
          <w:szCs w:val="22"/>
        </w:rPr>
        <w:t>Charakterystyka o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ferenta</w:t>
      </w:r>
    </w:p>
    <w:p w:rsidR="00E07C9D" w:rsidRPr="00D97AAD" w:rsidRDefault="00E07C9D" w:rsidP="00E07C9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E07C9D" w:rsidRPr="00D97AAD" w:rsidTr="002C3FC7">
        <w:trPr>
          <w:trHeight w:val="374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7C9D" w:rsidRPr="00D97AAD" w:rsidRDefault="00E07C9D" w:rsidP="005F1E86">
            <w:pPr>
              <w:widowControl w:val="0"/>
              <w:autoSpaceDE w:val="0"/>
              <w:autoSpaceDN w:val="0"/>
              <w:adjustRightInd w:val="0"/>
              <w:ind w:left="176" w:hanging="34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Informacja o </w:t>
            </w:r>
            <w:r w:rsidR="005F1E86" w:rsidRPr="005F1E86">
              <w:rPr>
                <w:rFonts w:asciiTheme="minorHAnsi" w:hAnsiTheme="minorHAnsi" w:cstheme="minorHAnsi"/>
                <w:b/>
                <w:sz w:val="20"/>
                <w:szCs w:val="20"/>
              </w:rPr>
              <w:t>wcześniejszej działalności oferenta, w szczególności w zakresie, którego dotyczy zadanie publiczne</w:t>
            </w:r>
          </w:p>
        </w:tc>
      </w:tr>
      <w:tr w:rsidR="00E07C9D" w:rsidRPr="00D97AAD" w:rsidTr="002C3FC7">
        <w:trPr>
          <w:trHeight w:val="99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07C9D" w:rsidRPr="00D97AAD" w:rsidTr="002C3FC7">
        <w:trPr>
          <w:trHeight w:val="247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2</w:t>
            </w: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Zasoby</w:t>
            </w:r>
            <w:r w:rsidR="002C3FC7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kadrowe, rzeczowe i finansowe o</w:t>
            </w:r>
            <w:r w:rsidRPr="00E07C9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ferenta, które będą wykorzystane do realizacji zadania</w:t>
            </w:r>
          </w:p>
        </w:tc>
      </w:tr>
      <w:tr w:rsidR="00E07C9D" w:rsidRPr="00D97AAD" w:rsidTr="002C3FC7">
        <w:trPr>
          <w:trHeight w:val="2833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7C9D" w:rsidRPr="00D97AAD" w:rsidRDefault="00E07C9D" w:rsidP="00323E2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60F01" w:rsidRDefault="00E60F0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07C9D" w:rsidRDefault="006160C1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0C29F1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Kalkulacja przewidywanych kosztów realizacji zadania </w:t>
      </w:r>
      <w:r w:rsidR="00FE33F1">
        <w:rPr>
          <w:rFonts w:asciiTheme="minorHAnsi" w:hAnsiTheme="minorHAnsi" w:cs="Verdana"/>
          <w:b/>
          <w:bCs/>
          <w:color w:val="auto"/>
          <w:sz w:val="22"/>
          <w:szCs w:val="22"/>
        </w:rPr>
        <w:t>publicznego</w:t>
      </w:r>
    </w:p>
    <w:p w:rsidR="00676B6B" w:rsidRDefault="00676B6B" w:rsidP="006160C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5777" w:type="pct"/>
        <w:tblInd w:w="-714" w:type="dxa"/>
        <w:tblLayout w:type="fixed"/>
        <w:tblLook w:val="04A0" w:firstRow="1" w:lastRow="0" w:firstColumn="1" w:lastColumn="0" w:noHBand="0" w:noVBand="1"/>
      </w:tblPr>
      <w:tblGrid>
        <w:gridCol w:w="1055"/>
        <w:gridCol w:w="1373"/>
        <w:gridCol w:w="1292"/>
        <w:gridCol w:w="1364"/>
        <w:gridCol w:w="1163"/>
        <w:gridCol w:w="1451"/>
        <w:gridCol w:w="1017"/>
        <w:gridCol w:w="1161"/>
        <w:gridCol w:w="1017"/>
      </w:tblGrid>
      <w:tr w:rsidR="005C3B47" w:rsidRPr="003A2508" w:rsidTr="005C3B47">
        <w:tc>
          <w:tcPr>
            <w:tcW w:w="5000" w:type="pct"/>
            <w:gridSpan w:val="9"/>
            <w:shd w:val="clear" w:color="auto" w:fill="DDD9C3" w:themeFill="background2" w:themeFillShade="E6"/>
            <w:vAlign w:val="center"/>
          </w:tcPr>
          <w:p w:rsidR="005C3B47" w:rsidRDefault="005C3B47" w:rsidP="005C3B47">
            <w:pPr>
              <w:ind w:right="567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V.A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Zestawienie kosztów realizacji zadania</w:t>
            </w:r>
          </w:p>
          <w:p w:rsidR="005C3B47" w:rsidRPr="003A2508" w:rsidRDefault="00C558C9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theme="minorHAnsi"/>
                <w:sz w:val="20"/>
              </w:rPr>
              <w:t>(w</w:t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 xml:space="preserve"> sekcji V-A należy skalkulować i zamieścić wszystkie koszty realizacji zadania niezależnie od źródła finansowania wskazanego </w:t>
            </w:r>
            <w:r w:rsidR="005C3B47">
              <w:rPr>
                <w:rFonts w:asciiTheme="minorHAnsi" w:hAnsiTheme="minorHAnsi" w:cstheme="minorHAnsi"/>
                <w:sz w:val="20"/>
              </w:rPr>
              <w:br/>
            </w:r>
            <w:r w:rsidR="005C3B47" w:rsidRPr="007D4E1C">
              <w:rPr>
                <w:rFonts w:asciiTheme="minorHAnsi" w:hAnsiTheme="minorHAnsi" w:cstheme="minorHAnsi"/>
                <w:sz w:val="20"/>
              </w:rPr>
              <w:t>w sekcji V-B</w:t>
            </w:r>
            <w:r>
              <w:rPr>
                <w:rFonts w:asciiTheme="minorHAnsi" w:hAnsiTheme="minorHAnsi" w:cstheme="minorHAnsi"/>
                <w:sz w:val="20"/>
              </w:rPr>
              <w:t>)</w:t>
            </w:r>
          </w:p>
        </w:tc>
      </w:tr>
      <w:tr w:rsidR="003A2508" w:rsidRPr="003A2508" w:rsidTr="00051ED5">
        <w:tc>
          <w:tcPr>
            <w:tcW w:w="48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630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593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Rodzaj</w:t>
            </w:r>
          </w:p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miary</w:t>
            </w:r>
          </w:p>
        </w:tc>
        <w:tc>
          <w:tcPr>
            <w:tcW w:w="626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Koszt jedn</w:t>
            </w:r>
            <w:r w:rsidR="004D1EA3">
              <w:rPr>
                <w:rFonts w:asciiTheme="minorHAnsi" w:hAnsiTheme="minorHAnsi"/>
                <w:b/>
                <w:sz w:val="20"/>
              </w:rPr>
              <w:t>ost</w:t>
            </w:r>
            <w:r w:rsidR="00051ED5">
              <w:rPr>
                <w:rFonts w:asciiTheme="minorHAnsi" w:hAnsiTheme="minorHAnsi"/>
                <w:b/>
                <w:sz w:val="20"/>
              </w:rPr>
              <w:t>k</w:t>
            </w:r>
            <w:r w:rsidR="004D1EA3">
              <w:rPr>
                <w:rFonts w:asciiTheme="minorHAnsi" w:hAnsiTheme="minorHAnsi"/>
                <w:b/>
                <w:sz w:val="20"/>
              </w:rPr>
              <w:t>owy</w:t>
            </w:r>
            <w:r w:rsidR="005C3B47">
              <w:rPr>
                <w:rFonts w:asciiTheme="minorHAnsi" w:hAnsiTheme="minorHAnsi"/>
                <w:b/>
                <w:sz w:val="20"/>
              </w:rPr>
              <w:t xml:space="preserve"> </w:t>
            </w:r>
          </w:p>
          <w:p w:rsidR="006160C1" w:rsidRPr="003A2508" w:rsidRDefault="005C3B47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/>
                <w:b/>
                <w:sz w:val="20"/>
              </w:rPr>
              <w:t>[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PLN</w:t>
            </w:r>
            <w:r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534" w:type="pct"/>
            <w:vMerge w:val="restar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Liczba jednostek</w:t>
            </w:r>
          </w:p>
        </w:tc>
        <w:tc>
          <w:tcPr>
            <w:tcW w:w="2133" w:type="pct"/>
            <w:gridSpan w:val="4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3A2508">
              <w:rPr>
                <w:rFonts w:asciiTheme="minorHAnsi" w:hAnsiTheme="minorHAnsi"/>
                <w:b/>
                <w:sz w:val="20"/>
              </w:rPr>
              <w:t>PLN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3A2508" w:rsidRPr="003A2508" w:rsidTr="00051ED5">
        <w:tc>
          <w:tcPr>
            <w:tcW w:w="48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30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93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26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534" w:type="pct"/>
            <w:vMerge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</w:p>
        </w:tc>
        <w:tc>
          <w:tcPr>
            <w:tcW w:w="666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3A2508" w:rsidRDefault="00E617D8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 xml:space="preserve">Rok </w:t>
            </w:r>
            <w:r w:rsidR="006160C1" w:rsidRPr="003A2508">
              <w:rPr>
                <w:rFonts w:asciiTheme="minorHAnsi" w:hAnsiTheme="minorHAnsi"/>
                <w:b/>
                <w:sz w:val="20"/>
              </w:rPr>
              <w:t>1</w:t>
            </w:r>
          </w:p>
        </w:tc>
        <w:tc>
          <w:tcPr>
            <w:tcW w:w="533" w:type="pct"/>
            <w:shd w:val="clear" w:color="auto" w:fill="DDD9C3" w:themeFill="background2" w:themeFillShade="E6"/>
            <w:vAlign w:val="center"/>
          </w:tcPr>
          <w:p w:rsidR="006160C1" w:rsidRPr="003A2508" w:rsidRDefault="006160C1" w:rsidP="003A250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467" w:type="pct"/>
            <w:shd w:val="clear" w:color="auto" w:fill="DDD9C3" w:themeFill="background2" w:themeFillShade="E6"/>
            <w:vAlign w:val="center"/>
          </w:tcPr>
          <w:p w:rsidR="006160C1" w:rsidRPr="00F60A53" w:rsidRDefault="006160C1" w:rsidP="003A2508">
            <w:pPr>
              <w:jc w:val="center"/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4"/>
            </w:r>
            <w:r w:rsidR="00F60A53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6160C1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C558C9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3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I.3.2.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E617D8" w:rsidRPr="003A2508" w:rsidTr="003A2508">
        <w:tc>
          <w:tcPr>
            <w:tcW w:w="484" w:type="pct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4516" w:type="pct"/>
            <w:gridSpan w:val="8"/>
            <w:shd w:val="clear" w:color="auto" w:fill="DDD9C3" w:themeFill="background2" w:themeFillShade="E6"/>
          </w:tcPr>
          <w:p w:rsidR="00E617D8" w:rsidRPr="003A2508" w:rsidRDefault="00E617D8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051ED5">
        <w:tc>
          <w:tcPr>
            <w:tcW w:w="484" w:type="pct"/>
          </w:tcPr>
          <w:p w:rsidR="006160C1" w:rsidRPr="003A2508" w:rsidRDefault="005C3B47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630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59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2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4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3A2508" w:rsidRPr="003A2508" w:rsidTr="003A2508">
        <w:tc>
          <w:tcPr>
            <w:tcW w:w="2867" w:type="pct"/>
            <w:gridSpan w:val="5"/>
            <w:shd w:val="clear" w:color="auto" w:fill="DDD9C3" w:themeFill="background2" w:themeFillShade="E6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666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533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467" w:type="pct"/>
          </w:tcPr>
          <w:p w:rsidR="006160C1" w:rsidRPr="003A2508" w:rsidRDefault="006160C1" w:rsidP="00323E2F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5816"/>
        <w:gridCol w:w="2123"/>
        <w:gridCol w:w="2126"/>
      </w:tblGrid>
      <w:tr w:rsidR="005C3B47" w:rsidRPr="00E617D8" w:rsidTr="00F87D14">
        <w:tc>
          <w:tcPr>
            <w:tcW w:w="10632" w:type="dxa"/>
            <w:gridSpan w:val="4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V.B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Źródła finansowania kosztów realizacji zadania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2123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051ED5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051ED5">
              <w:rPr>
                <w:rFonts w:asciiTheme="minorHAnsi" w:hAnsiTheme="minorHAnsi"/>
                <w:b/>
                <w:sz w:val="20"/>
              </w:rPr>
              <w:t>]</w:t>
            </w:r>
          </w:p>
        </w:tc>
        <w:tc>
          <w:tcPr>
            <w:tcW w:w="2126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Udział </w:t>
            </w:r>
            <w:r w:rsidR="00A115CD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%</w:t>
            </w:r>
            <w:r w:rsidR="00A115CD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100</w:t>
            </w: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Planowana dotacja w ramach niniejszej oferty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F60A53" w:rsidRDefault="00E617D8" w:rsidP="00323E2F">
            <w:pPr>
              <w:rPr>
                <w:rFonts w:asciiTheme="minorHAnsi" w:hAnsiTheme="minorHAnsi"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</w:t>
            </w:r>
            <w:r w:rsidR="00DC6B51">
              <w:rPr>
                <w:rStyle w:val="Odwoanieprzypisudolnego"/>
                <w:rFonts w:asciiTheme="minorHAnsi" w:hAnsiTheme="minorHAnsi"/>
                <w:sz w:val="20"/>
              </w:rPr>
              <w:footnoteReference w:id="5"/>
            </w:r>
            <w:r w:rsidR="00F60A53">
              <w:rPr>
                <w:rFonts w:asciiTheme="minorHAnsi" w:hAnsiTheme="minorHAnsi"/>
                <w:sz w:val="20"/>
                <w:vertAlign w:val="superscript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3.1.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Wkład własny finansowy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3.2.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 xml:space="preserve">Wkład własny </w:t>
            </w:r>
            <w:r w:rsidR="0074058F">
              <w:rPr>
                <w:rFonts w:asciiTheme="minorHAnsi" w:hAnsiTheme="minorHAnsi"/>
                <w:sz w:val="20"/>
              </w:rPr>
              <w:t xml:space="preserve">niefinansowy (osobowy i </w:t>
            </w:r>
            <w:r w:rsidRPr="00E617D8">
              <w:rPr>
                <w:rFonts w:asciiTheme="minorHAnsi" w:hAnsiTheme="minorHAnsi"/>
                <w:sz w:val="20"/>
              </w:rPr>
              <w:t>rzeczowy</w:t>
            </w:r>
            <w:r w:rsidR="0074058F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5C3B47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4.</w:t>
            </w:r>
          </w:p>
        </w:tc>
        <w:tc>
          <w:tcPr>
            <w:tcW w:w="5816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Świadczenia pieniężne od odbiorców zadania</w:t>
            </w:r>
          </w:p>
        </w:tc>
        <w:tc>
          <w:tcPr>
            <w:tcW w:w="212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2126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Style w:val="Tabela-Siatka"/>
        <w:tblW w:w="10632" w:type="dxa"/>
        <w:tblInd w:w="-714" w:type="dxa"/>
        <w:tblLook w:val="04A0" w:firstRow="1" w:lastRow="0" w:firstColumn="1" w:lastColumn="0" w:noHBand="0" w:noVBand="1"/>
      </w:tblPr>
      <w:tblGrid>
        <w:gridCol w:w="567"/>
        <w:gridCol w:w="4399"/>
        <w:gridCol w:w="1413"/>
        <w:gridCol w:w="1418"/>
        <w:gridCol w:w="1417"/>
        <w:gridCol w:w="1418"/>
      </w:tblGrid>
      <w:tr w:rsidR="005C3B47" w:rsidRPr="00E617D8" w:rsidTr="001027FD">
        <w:tc>
          <w:tcPr>
            <w:tcW w:w="10632" w:type="dxa"/>
            <w:gridSpan w:val="6"/>
            <w:shd w:val="clear" w:color="auto" w:fill="DDD9C3" w:themeFill="background2" w:themeFillShade="E6"/>
          </w:tcPr>
          <w:p w:rsidR="005C3B47" w:rsidRPr="00E617D8" w:rsidRDefault="005C3B47" w:rsidP="005C3B47">
            <w:pPr>
              <w:jc w:val="both"/>
              <w:rPr>
                <w:rFonts w:asciiTheme="minorHAnsi" w:hAnsiTheme="minorHAnsi"/>
                <w:b/>
                <w:sz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V.C</w:t>
            </w:r>
            <w:r w:rsidRPr="006160C1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E617D8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Podział kosztów realizacji zadania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pomiędzy oferentów</w:t>
            </w:r>
            <w:r>
              <w:rPr>
                <w:rStyle w:val="Odwoanieprzypisudolnego"/>
                <w:rFonts w:asciiTheme="minorHAnsi" w:hAnsiTheme="minorHAnsi" w:cs="Calibri"/>
                <w:b/>
                <w:color w:val="auto"/>
                <w:sz w:val="20"/>
                <w:szCs w:val="20"/>
              </w:rPr>
              <w:footnoteReference w:id="6"/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Źródło finansowania kosztów realizacji zadania</w:t>
            </w:r>
          </w:p>
        </w:tc>
        <w:tc>
          <w:tcPr>
            <w:tcW w:w="5666" w:type="dxa"/>
            <w:gridSpan w:val="4"/>
            <w:shd w:val="clear" w:color="auto" w:fill="DDD9C3" w:themeFill="background2" w:themeFillShade="E6"/>
            <w:vAlign w:val="center"/>
          </w:tcPr>
          <w:p w:rsidR="00E617D8" w:rsidRPr="00E617D8" w:rsidRDefault="00E617D8" w:rsidP="00E617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 xml:space="preserve">Wartość </w:t>
            </w:r>
            <w:r w:rsidR="005C3B47">
              <w:rPr>
                <w:rFonts w:asciiTheme="minorHAnsi" w:hAnsiTheme="minorHAnsi"/>
                <w:b/>
                <w:sz w:val="20"/>
              </w:rPr>
              <w:t>[</w:t>
            </w:r>
            <w:r w:rsidRPr="00E617D8">
              <w:rPr>
                <w:rFonts w:asciiTheme="minorHAnsi" w:hAnsiTheme="minorHAnsi"/>
                <w:b/>
                <w:sz w:val="20"/>
              </w:rPr>
              <w:t>PLN</w:t>
            </w:r>
            <w:r w:rsidR="005C3B47">
              <w:rPr>
                <w:rFonts w:asciiTheme="minorHAnsi" w:hAnsiTheme="minorHAnsi"/>
                <w:b/>
                <w:sz w:val="20"/>
              </w:rPr>
              <w:t>]</w:t>
            </w:r>
          </w:p>
        </w:tc>
      </w:tr>
      <w:tr w:rsidR="00E617D8" w:rsidRPr="00E617D8" w:rsidTr="004D1EA3">
        <w:tc>
          <w:tcPr>
            <w:tcW w:w="4966" w:type="dxa"/>
            <w:gridSpan w:val="2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3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Razem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1</w:t>
            </w:r>
          </w:p>
        </w:tc>
        <w:tc>
          <w:tcPr>
            <w:tcW w:w="141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b/>
                <w:sz w:val="20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2</w:t>
            </w:r>
          </w:p>
        </w:tc>
        <w:tc>
          <w:tcPr>
            <w:tcW w:w="1418" w:type="dxa"/>
            <w:shd w:val="clear" w:color="auto" w:fill="DDD9C3" w:themeFill="background2" w:themeFillShade="E6"/>
          </w:tcPr>
          <w:p w:rsidR="00E617D8" w:rsidRPr="00BF7CA7" w:rsidRDefault="00E617D8" w:rsidP="00323E2F">
            <w:pPr>
              <w:rPr>
                <w:rFonts w:asciiTheme="minorHAnsi" w:hAnsiTheme="minorHAnsi"/>
                <w:b/>
                <w:sz w:val="20"/>
                <w:vertAlign w:val="superscript"/>
              </w:rPr>
            </w:pPr>
            <w:r w:rsidRPr="00E617D8">
              <w:rPr>
                <w:rFonts w:asciiTheme="minorHAnsi" w:hAnsiTheme="minorHAnsi"/>
                <w:b/>
                <w:sz w:val="20"/>
              </w:rPr>
              <w:t>Rok 3</w:t>
            </w:r>
            <w:r w:rsidR="00DC6B51">
              <w:rPr>
                <w:rStyle w:val="Odwoanieprzypisudolnego"/>
                <w:rFonts w:asciiTheme="minorHAnsi" w:hAnsiTheme="minorHAnsi"/>
                <w:b/>
                <w:sz w:val="20"/>
              </w:rPr>
              <w:footnoteReference w:id="7"/>
            </w:r>
            <w:r w:rsidR="00BF7CA7">
              <w:rPr>
                <w:rFonts w:asciiTheme="minorHAnsi" w:hAnsiTheme="minorHAnsi"/>
                <w:b/>
                <w:sz w:val="20"/>
                <w:vertAlign w:val="superscript"/>
              </w:rPr>
              <w:t>)</w:t>
            </w: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1.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1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2.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2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rPr>
          <w:trHeight w:val="199"/>
        </w:trPr>
        <w:tc>
          <w:tcPr>
            <w:tcW w:w="567" w:type="dxa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3.</w:t>
            </w:r>
          </w:p>
        </w:tc>
        <w:tc>
          <w:tcPr>
            <w:tcW w:w="4399" w:type="dxa"/>
            <w:shd w:val="clear" w:color="auto" w:fill="DDD9C3" w:themeFill="background2" w:themeFillShade="E6"/>
          </w:tcPr>
          <w:p w:rsidR="00E617D8" w:rsidRPr="00E617D8" w:rsidRDefault="0074058F" w:rsidP="00323E2F">
            <w:pPr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t>Oferent</w:t>
            </w:r>
            <w:r w:rsidRPr="00E617D8">
              <w:rPr>
                <w:rFonts w:asciiTheme="minorHAnsi" w:hAnsiTheme="minorHAnsi"/>
                <w:sz w:val="20"/>
              </w:rPr>
              <w:t xml:space="preserve"> </w:t>
            </w:r>
            <w:r w:rsidR="00E617D8" w:rsidRPr="00E617D8">
              <w:rPr>
                <w:rFonts w:asciiTheme="minorHAnsi" w:hAnsiTheme="minorHAnsi"/>
                <w:sz w:val="20"/>
              </w:rPr>
              <w:t>3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56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4399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…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  <w:tr w:rsidR="00E617D8" w:rsidRPr="00E617D8" w:rsidTr="004D1EA3">
        <w:tc>
          <w:tcPr>
            <w:tcW w:w="4966" w:type="dxa"/>
            <w:gridSpan w:val="2"/>
            <w:shd w:val="clear" w:color="auto" w:fill="DDD9C3" w:themeFill="background2" w:themeFillShade="E6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  <w:r w:rsidRPr="00E617D8">
              <w:rPr>
                <w:rFonts w:asciiTheme="minorHAnsi" w:hAnsiTheme="minorHAnsi"/>
                <w:sz w:val="20"/>
              </w:rPr>
              <w:t>Suma wszystkich kosztów realizacji zadania</w:t>
            </w:r>
          </w:p>
        </w:tc>
        <w:tc>
          <w:tcPr>
            <w:tcW w:w="1413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7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  <w:tc>
          <w:tcPr>
            <w:tcW w:w="1418" w:type="dxa"/>
          </w:tcPr>
          <w:p w:rsidR="00E617D8" w:rsidRPr="00E617D8" w:rsidRDefault="00E617D8" w:rsidP="00323E2F">
            <w:pPr>
              <w:rPr>
                <w:rFonts w:asciiTheme="minorHAnsi" w:hAnsiTheme="minorHAnsi"/>
                <w:sz w:val="20"/>
              </w:rPr>
            </w:pPr>
          </w:p>
        </w:tc>
      </w:tr>
    </w:tbl>
    <w:p w:rsidR="00E617D8" w:rsidRDefault="00E617D8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Calibri"/>
          <w:b/>
          <w:color w:val="auto"/>
          <w:sz w:val="20"/>
          <w:szCs w:val="20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Inne informacje</w:t>
      </w:r>
    </w:p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766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46"/>
      </w:tblGrid>
      <w:tr w:rsidR="00F548C5" w:rsidRPr="00D97AAD" w:rsidTr="00B30C3E">
        <w:trPr>
          <w:trHeight w:val="45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Deklaracja o zamiarze odpłatnego lub nieodpłatnego wykonania zadania publicznego.</w:t>
            </w:r>
          </w:p>
          <w:p w:rsidR="008B5E56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>Działania, które w ramach realizacji zadania publicznego będą wykonywać poszczególni oferenci oraz sposób ich reprezentacji wobec organu administracji publicznej – w przypadku oferty wspólnej.</w:t>
            </w:r>
          </w:p>
          <w:p w:rsidR="00F548C5" w:rsidRPr="008B5E56" w:rsidRDefault="008B5E56" w:rsidP="008B5E56">
            <w:pPr>
              <w:pStyle w:val="Akapitzlist"/>
              <w:numPr>
                <w:ilvl w:val="0"/>
                <w:numId w:val="39"/>
              </w:numPr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8B5E5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Inne działania, 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 xml:space="preserve">które mogą mieć znaczenie przy ocenie oferty, w tym odnoszące się do kalkulacji przewidywanych kosztów oraz oświadczeń zawartych w </w:t>
            </w:r>
            <w:r w:rsidR="00F463C9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sekcji VI</w:t>
            </w:r>
            <w:r w:rsidR="00E617D8"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I</w:t>
            </w:r>
            <w:r w:rsidRPr="008B5E56">
              <w:rPr>
                <w:rFonts w:asciiTheme="minorHAnsi" w:hAnsiTheme="minorHAnsi" w:cstheme="minorHAnsi"/>
                <w:b/>
                <w:color w:val="auto"/>
                <w:sz w:val="20"/>
                <w:szCs w:val="20"/>
              </w:rPr>
              <w:t>.</w:t>
            </w:r>
          </w:p>
        </w:tc>
      </w:tr>
      <w:tr w:rsidR="00F548C5" w:rsidRPr="00D97AAD" w:rsidTr="00B30C3E">
        <w:trPr>
          <w:trHeight w:val="557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617D8" w:rsidRPr="00E617D8" w:rsidRDefault="00E617D8" w:rsidP="00E617D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II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>
        <w:rPr>
          <w:rFonts w:asciiTheme="minorHAnsi" w:hAnsiTheme="minorHAnsi" w:cs="Verdana"/>
          <w:b/>
          <w:bCs/>
          <w:color w:val="auto"/>
          <w:sz w:val="22"/>
          <w:szCs w:val="22"/>
        </w:rPr>
        <w:t>Oświadczenia</w:t>
      </w:r>
    </w:p>
    <w:p w:rsidR="00E617D8" w:rsidRDefault="00E617D8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D12EB6">
        <w:rPr>
          <w:rFonts w:asciiTheme="minorHAnsi" w:hAnsiTheme="minorHAnsi" w:cs="Verdana"/>
          <w:color w:val="auto"/>
          <w:sz w:val="18"/>
          <w:szCs w:val="18"/>
        </w:rPr>
        <w:t>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AF662F" w:rsidRPr="00D97AAD" w:rsidRDefault="00AF662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AF662F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</w:t>
      </w:r>
      <w:r w:rsidR="00CE4365">
        <w:rPr>
          <w:rFonts w:asciiTheme="minorHAnsi" w:hAnsiTheme="minorHAnsi" w:cs="Verdana"/>
          <w:color w:val="auto"/>
          <w:sz w:val="18"/>
          <w:szCs w:val="18"/>
        </w:rPr>
        <w:t xml:space="preserve">z przepisami o ochronie danych osobowych. </w:t>
      </w:r>
    </w:p>
    <w:p w:rsidR="003A2508" w:rsidRPr="00D97AAD" w:rsidRDefault="003A2508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  <w:r w:rsidR="009F735C" w:rsidRPr="009F735C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9F735C">
        <w:rPr>
          <w:rFonts w:asciiTheme="minorHAnsi" w:hAnsiTheme="minorHAnsi" w:cs="Verdana"/>
          <w:color w:val="auto"/>
          <w:sz w:val="20"/>
          <w:szCs w:val="20"/>
        </w:rPr>
        <w:t xml:space="preserve">                                                       </w:t>
      </w:r>
      <w:r w:rsidR="009F735C" w:rsidRPr="00D97AAD">
        <w:rPr>
          <w:rFonts w:asciiTheme="minorHAnsi" w:hAnsiTheme="minorHAnsi" w:cs="Verdana"/>
          <w:color w:val="auto"/>
          <w:sz w:val="20"/>
          <w:szCs w:val="20"/>
        </w:rPr>
        <w:t>Data 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BE2E0E" w:rsidRPr="003A2508" w:rsidRDefault="00E24FE3" w:rsidP="003A2508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</w:r>
    </w:p>
    <w:sectPr w:rsidR="00BE2E0E" w:rsidRPr="003A2508" w:rsidSect="003A250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6" w:h="16838"/>
      <w:pgMar w:top="1077" w:right="1276" w:bottom="1259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168" w:rsidRDefault="00324168">
      <w:r>
        <w:separator/>
      </w:r>
    </w:p>
  </w:endnote>
  <w:endnote w:type="continuationSeparator" w:id="0">
    <w:p w:rsidR="00324168" w:rsidRDefault="003241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,Bold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06071464"/>
      <w:docPartObj>
        <w:docPartGallery w:val="Page Numbers (Bottom of Page)"/>
        <w:docPartUnique/>
      </w:docPartObj>
    </w:sdtPr>
    <w:sdtEndPr/>
    <w:sdtContent>
      <w:p w:rsidR="00B32294" w:rsidRDefault="0017066F">
        <w:pPr>
          <w:pStyle w:val="Stopka"/>
          <w:jc w:val="right"/>
        </w:pPr>
        <w:r w:rsidRPr="0018076C">
          <w:rPr>
            <w:rFonts w:asciiTheme="minorHAnsi" w:hAnsiTheme="minorHAnsi" w:cstheme="minorHAnsi"/>
            <w:sz w:val="22"/>
            <w:szCs w:val="22"/>
          </w:rPr>
          <w:fldChar w:fldCharType="begin"/>
        </w:r>
        <w:r w:rsidR="00B32294" w:rsidRPr="0018076C">
          <w:rPr>
            <w:rFonts w:asciiTheme="minorHAnsi" w:hAnsiTheme="minorHAnsi" w:cstheme="minorHAnsi"/>
            <w:sz w:val="22"/>
            <w:szCs w:val="22"/>
          </w:rPr>
          <w:instrText>PAGE   \* MERGEFORMAT</w:instrTex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separate"/>
        </w:r>
        <w:r w:rsidR="00023C9B">
          <w:rPr>
            <w:rFonts w:asciiTheme="minorHAnsi" w:hAnsiTheme="minorHAnsi" w:cstheme="minorHAnsi"/>
            <w:noProof/>
            <w:sz w:val="22"/>
            <w:szCs w:val="22"/>
          </w:rPr>
          <w:t>1</w:t>
        </w:r>
        <w:r w:rsidRPr="0018076C">
          <w:rPr>
            <w:rFonts w:asciiTheme="minorHAnsi" w:hAnsiTheme="minorHAnsi" w:cstheme="minorHAnsi"/>
            <w:sz w:val="22"/>
            <w:szCs w:val="22"/>
          </w:rPr>
          <w:fldChar w:fldCharType="end"/>
        </w:r>
      </w:p>
    </w:sdtContent>
  </w:sdt>
  <w:p w:rsidR="00B32294" w:rsidRDefault="00B3229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168" w:rsidRDefault="00324168">
      <w:r>
        <w:separator/>
      </w:r>
    </w:p>
  </w:footnote>
  <w:footnote w:type="continuationSeparator" w:id="0">
    <w:p w:rsidR="00324168" w:rsidRDefault="00324168">
      <w:r>
        <w:continuationSeparator/>
      </w:r>
    </w:p>
  </w:footnote>
  <w:footnote w:id="1">
    <w:p w:rsidR="007B60CF" w:rsidRPr="003A2508" w:rsidRDefault="007B60CF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 </w:t>
      </w:r>
      <w:r w:rsidRPr="003A2508">
        <w:rPr>
          <w:rFonts w:asciiTheme="minorHAnsi" w:hAnsiTheme="minorHAns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416F88" w:rsidRPr="003A2508" w:rsidRDefault="00416F88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69455F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69455F">
        <w:rPr>
          <w:rFonts w:asciiTheme="minorHAnsi" w:hAnsiTheme="minorHAnsi"/>
          <w:sz w:val="18"/>
          <w:szCs w:val="18"/>
          <w:vertAlign w:val="superscript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3">
    <w:p w:rsidR="00E07C9D" w:rsidRPr="00C57111" w:rsidRDefault="00E07C9D" w:rsidP="003A2508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2E6FE3">
        <w:rPr>
          <w:rFonts w:asciiTheme="minorHAnsi" w:hAnsiTheme="minorHAnsi"/>
          <w:sz w:val="16"/>
          <w:szCs w:val="16"/>
          <w:vertAlign w:val="superscript"/>
        </w:rPr>
        <w:footnoteRef/>
      </w:r>
      <w:r w:rsidRPr="002E6FE3">
        <w:rPr>
          <w:rFonts w:asciiTheme="minorHAnsi" w:hAnsiTheme="minorHAnsi"/>
          <w:sz w:val="16"/>
          <w:szCs w:val="16"/>
          <w:vertAlign w:val="superscript"/>
        </w:rPr>
        <w:t>)</w:t>
      </w:r>
      <w:r w:rsidR="003A2508" w:rsidRPr="004C2968">
        <w:rPr>
          <w:rFonts w:asciiTheme="minorHAnsi" w:hAnsiTheme="minorHAnsi"/>
          <w:sz w:val="16"/>
          <w:szCs w:val="16"/>
        </w:rPr>
        <w:t xml:space="preserve"> </w:t>
      </w:r>
      <w:r w:rsidR="003A2508">
        <w:rPr>
          <w:rFonts w:asciiTheme="minorHAnsi" w:hAnsiTheme="minorHAnsi"/>
          <w:sz w:val="18"/>
          <w:szCs w:val="18"/>
        </w:rPr>
        <w:t xml:space="preserve"> </w:t>
      </w:r>
      <w:r w:rsidR="00DC6B51">
        <w:rPr>
          <w:rFonts w:asciiTheme="minorHAnsi" w:hAnsiTheme="minorHAnsi"/>
          <w:sz w:val="18"/>
          <w:szCs w:val="18"/>
        </w:rPr>
        <w:t>Organ w ogłoszeniu o otwartym konkursie ofert może odstąpić od wymogu składania dodatkowych informacji dotyczących rezultatów w rea</w:t>
      </w:r>
      <w:r w:rsidR="00D77103">
        <w:rPr>
          <w:rFonts w:asciiTheme="minorHAnsi" w:hAnsiTheme="minorHAnsi"/>
          <w:sz w:val="18"/>
          <w:szCs w:val="18"/>
        </w:rPr>
        <w:t>lizacji zadania publicznego, jeże</w:t>
      </w:r>
      <w:r w:rsidR="00DC6B51">
        <w:rPr>
          <w:rFonts w:asciiTheme="minorHAnsi" w:hAnsiTheme="minorHAnsi"/>
          <w:sz w:val="18"/>
          <w:szCs w:val="18"/>
        </w:rPr>
        <w:t>li rodzaj zadania uniemożliwia ich określenie.</w:t>
      </w:r>
    </w:p>
  </w:footnote>
  <w:footnote w:id="4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F621DF">
        <w:rPr>
          <w:rFonts w:asciiTheme="minorHAnsi" w:hAnsiTheme="minorHAnsi" w:cstheme="minorHAnsi"/>
          <w:sz w:val="18"/>
          <w:szCs w:val="18"/>
        </w:rPr>
        <w:t>.</w:t>
      </w:r>
    </w:p>
  </w:footnote>
  <w:footnote w:id="5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Suma pól 3.1. i 3.2.</w:t>
      </w:r>
    </w:p>
  </w:footnote>
  <w:footnote w:id="6">
    <w:p w:rsidR="005C3B47" w:rsidRDefault="005C3B47" w:rsidP="005C3B47">
      <w:pPr>
        <w:widowControl w:val="0"/>
        <w:autoSpaceDE w:val="0"/>
        <w:autoSpaceDN w:val="0"/>
        <w:adjustRightInd w:val="0"/>
        <w:jc w:val="both"/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Pr="00F621DF">
        <w:rPr>
          <w:rFonts w:asciiTheme="minorHAnsi" w:hAnsiTheme="minorHAnsi" w:cstheme="minorHAnsi"/>
          <w:sz w:val="18"/>
          <w:szCs w:val="18"/>
        </w:rPr>
        <w:t xml:space="preserve"> Sekcję V.C należy uzupełnić w przypadku oferty wspólnej.</w:t>
      </w:r>
    </w:p>
  </w:footnote>
  <w:footnote w:id="7">
    <w:p w:rsidR="00DC6B51" w:rsidRPr="00F621DF" w:rsidRDefault="007E1E23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footnoteRef/>
      </w:r>
      <w:r w:rsidRPr="00381637">
        <w:rPr>
          <w:rFonts w:asciiTheme="minorHAnsi" w:hAnsiTheme="minorHAnsi" w:cstheme="minorHAnsi"/>
          <w:sz w:val="16"/>
          <w:szCs w:val="16"/>
          <w:vertAlign w:val="superscript"/>
        </w:rPr>
        <w:t>)</w:t>
      </w:r>
      <w:r w:rsidR="00DC6B51" w:rsidRPr="00F621DF">
        <w:rPr>
          <w:rFonts w:asciiTheme="minorHAnsi" w:hAnsiTheme="minorHAnsi" w:cstheme="minorHAnsi"/>
          <w:sz w:val="18"/>
          <w:szCs w:val="18"/>
        </w:rPr>
        <w:t xml:space="preserve"> Tabelę należy rozszerzyć w przypadku realizacji oferty w dłuższym okresie</w:t>
      </w:r>
      <w:r w:rsidR="00BF7CA7" w:rsidRPr="00F621DF">
        <w:rPr>
          <w:rFonts w:asciiTheme="minorHAnsi" w:hAnsiTheme="minorHAnsi" w:cstheme="minorHAnsi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076C" w:rsidRDefault="001807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0D727F2D"/>
    <w:multiLevelType w:val="hybridMultilevel"/>
    <w:tmpl w:val="18E0AB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1393E81"/>
    <w:multiLevelType w:val="hybridMultilevel"/>
    <w:tmpl w:val="72246E22"/>
    <w:lvl w:ilvl="0" w:tplc="6F80EC3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HAnsi" w:hint="default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8C422F"/>
    <w:multiLevelType w:val="hybridMultilevel"/>
    <w:tmpl w:val="1B3ADC0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8A4975"/>
    <w:multiLevelType w:val="hybridMultilevel"/>
    <w:tmpl w:val="9F948F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AD87EB5"/>
    <w:multiLevelType w:val="hybridMultilevel"/>
    <w:tmpl w:val="51744C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E87293"/>
    <w:multiLevelType w:val="hybridMultilevel"/>
    <w:tmpl w:val="A386BD7A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30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AC8373C"/>
    <w:multiLevelType w:val="hybridMultilevel"/>
    <w:tmpl w:val="0D02661E"/>
    <w:lvl w:ilvl="0" w:tplc="E5EE8F54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7"/>
  </w:num>
  <w:num w:numId="11">
    <w:abstractNumId w:val="32"/>
  </w:num>
  <w:num w:numId="12">
    <w:abstractNumId w:val="26"/>
  </w:num>
  <w:num w:numId="13">
    <w:abstractNumId w:val="30"/>
  </w:num>
  <w:num w:numId="14">
    <w:abstractNumId w:val="33"/>
  </w:num>
  <w:num w:numId="15">
    <w:abstractNumId w:val="0"/>
  </w:num>
  <w:num w:numId="16">
    <w:abstractNumId w:val="19"/>
  </w:num>
  <w:num w:numId="17">
    <w:abstractNumId w:val="23"/>
  </w:num>
  <w:num w:numId="18">
    <w:abstractNumId w:val="11"/>
  </w:num>
  <w:num w:numId="19">
    <w:abstractNumId w:val="28"/>
  </w:num>
  <w:num w:numId="20">
    <w:abstractNumId w:val="37"/>
  </w:num>
  <w:num w:numId="21">
    <w:abstractNumId w:val="35"/>
  </w:num>
  <w:num w:numId="22">
    <w:abstractNumId w:val="12"/>
  </w:num>
  <w:num w:numId="23">
    <w:abstractNumId w:val="15"/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2"/>
  </w:num>
  <w:num w:numId="26">
    <w:abstractNumId w:val="13"/>
  </w:num>
  <w:num w:numId="27">
    <w:abstractNumId w:val="18"/>
  </w:num>
  <w:num w:numId="28">
    <w:abstractNumId w:val="14"/>
  </w:num>
  <w:num w:numId="29">
    <w:abstractNumId w:val="36"/>
  </w:num>
  <w:num w:numId="30">
    <w:abstractNumId w:val="25"/>
  </w:num>
  <w:num w:numId="31">
    <w:abstractNumId w:val="17"/>
  </w:num>
  <w:num w:numId="32">
    <w:abstractNumId w:val="31"/>
  </w:num>
  <w:num w:numId="33">
    <w:abstractNumId w:val="29"/>
  </w:num>
  <w:num w:numId="34">
    <w:abstractNumId w:val="24"/>
  </w:num>
  <w:num w:numId="35">
    <w:abstractNumId w:val="10"/>
  </w:num>
  <w:num w:numId="36">
    <w:abstractNumId w:val="21"/>
  </w:num>
  <w:num w:numId="37">
    <w:abstractNumId w:val="16"/>
  </w:num>
  <w:num w:numId="3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B83"/>
    <w:rsid w:val="00014F1C"/>
    <w:rsid w:val="0001547F"/>
    <w:rsid w:val="00016A4D"/>
    <w:rsid w:val="00016DC8"/>
    <w:rsid w:val="00021D16"/>
    <w:rsid w:val="00023981"/>
    <w:rsid w:val="00023BAE"/>
    <w:rsid w:val="00023C9B"/>
    <w:rsid w:val="00024BEC"/>
    <w:rsid w:val="00025CD2"/>
    <w:rsid w:val="00026640"/>
    <w:rsid w:val="00030323"/>
    <w:rsid w:val="00033D1F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1ED5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6C4"/>
    <w:rsid w:val="00073D16"/>
    <w:rsid w:val="000742D2"/>
    <w:rsid w:val="000776D3"/>
    <w:rsid w:val="000812A1"/>
    <w:rsid w:val="000822F9"/>
    <w:rsid w:val="00087C24"/>
    <w:rsid w:val="0009107D"/>
    <w:rsid w:val="00093D16"/>
    <w:rsid w:val="00096EC7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29F1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2DBC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68A"/>
    <w:rsid w:val="00145E5C"/>
    <w:rsid w:val="00146A46"/>
    <w:rsid w:val="0014738F"/>
    <w:rsid w:val="00150B09"/>
    <w:rsid w:val="00150EF7"/>
    <w:rsid w:val="0015252B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67961"/>
    <w:rsid w:val="00170485"/>
    <w:rsid w:val="0017066F"/>
    <w:rsid w:val="00172347"/>
    <w:rsid w:val="00174BD9"/>
    <w:rsid w:val="001767FF"/>
    <w:rsid w:val="001772EC"/>
    <w:rsid w:val="00177853"/>
    <w:rsid w:val="0018076C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40D6"/>
    <w:rsid w:val="001A720E"/>
    <w:rsid w:val="001A7340"/>
    <w:rsid w:val="001A7A61"/>
    <w:rsid w:val="001A7EB8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84D"/>
    <w:rsid w:val="001C7DEE"/>
    <w:rsid w:val="001D02BD"/>
    <w:rsid w:val="001D1E8F"/>
    <w:rsid w:val="001D4B8C"/>
    <w:rsid w:val="001D5C63"/>
    <w:rsid w:val="001D6671"/>
    <w:rsid w:val="001D73EE"/>
    <w:rsid w:val="001E0AB6"/>
    <w:rsid w:val="001E0CAB"/>
    <w:rsid w:val="001E1453"/>
    <w:rsid w:val="001E22DB"/>
    <w:rsid w:val="001E4BCB"/>
    <w:rsid w:val="001E62A7"/>
    <w:rsid w:val="001E6922"/>
    <w:rsid w:val="001E6E44"/>
    <w:rsid w:val="001E7BE4"/>
    <w:rsid w:val="001F10A7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1EB8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22CC"/>
    <w:rsid w:val="00233AFA"/>
    <w:rsid w:val="00236C14"/>
    <w:rsid w:val="00237EAE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C24AD"/>
    <w:rsid w:val="002C3FC7"/>
    <w:rsid w:val="002D02E5"/>
    <w:rsid w:val="002D05E9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6FE3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460A"/>
    <w:rsid w:val="0031613A"/>
    <w:rsid w:val="00317A53"/>
    <w:rsid w:val="00321D06"/>
    <w:rsid w:val="003232DD"/>
    <w:rsid w:val="00324168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387F"/>
    <w:rsid w:val="003771B1"/>
    <w:rsid w:val="00377A7E"/>
    <w:rsid w:val="00381637"/>
    <w:rsid w:val="00382E84"/>
    <w:rsid w:val="0038338C"/>
    <w:rsid w:val="003851FC"/>
    <w:rsid w:val="00387288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508"/>
    <w:rsid w:val="003A26E7"/>
    <w:rsid w:val="003A5551"/>
    <w:rsid w:val="003A6A21"/>
    <w:rsid w:val="003A722B"/>
    <w:rsid w:val="003B00A7"/>
    <w:rsid w:val="003B048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7D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1ECF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6F88"/>
    <w:rsid w:val="004172CC"/>
    <w:rsid w:val="00421829"/>
    <w:rsid w:val="0042187E"/>
    <w:rsid w:val="00422262"/>
    <w:rsid w:val="0042237E"/>
    <w:rsid w:val="004232F1"/>
    <w:rsid w:val="004236EA"/>
    <w:rsid w:val="00423846"/>
    <w:rsid w:val="00424730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0DA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2968"/>
    <w:rsid w:val="004C45FD"/>
    <w:rsid w:val="004C524B"/>
    <w:rsid w:val="004C54A5"/>
    <w:rsid w:val="004C5F11"/>
    <w:rsid w:val="004C6999"/>
    <w:rsid w:val="004C7A9D"/>
    <w:rsid w:val="004D1CD8"/>
    <w:rsid w:val="004D1EA3"/>
    <w:rsid w:val="004D1F92"/>
    <w:rsid w:val="004D511B"/>
    <w:rsid w:val="004D6450"/>
    <w:rsid w:val="004E183E"/>
    <w:rsid w:val="004E1EAE"/>
    <w:rsid w:val="004E2B33"/>
    <w:rsid w:val="004E2C39"/>
    <w:rsid w:val="004E566D"/>
    <w:rsid w:val="004E596E"/>
    <w:rsid w:val="004E6C5A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5CB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3C13"/>
    <w:rsid w:val="005342EA"/>
    <w:rsid w:val="005345E5"/>
    <w:rsid w:val="00535859"/>
    <w:rsid w:val="00537C6B"/>
    <w:rsid w:val="00544168"/>
    <w:rsid w:val="00544B60"/>
    <w:rsid w:val="00544E9D"/>
    <w:rsid w:val="00545571"/>
    <w:rsid w:val="0054786C"/>
    <w:rsid w:val="00551CC7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710CE"/>
    <w:rsid w:val="00571529"/>
    <w:rsid w:val="00571A5C"/>
    <w:rsid w:val="00571A9B"/>
    <w:rsid w:val="0057394D"/>
    <w:rsid w:val="00573D98"/>
    <w:rsid w:val="00577C0B"/>
    <w:rsid w:val="0058209F"/>
    <w:rsid w:val="00586B7F"/>
    <w:rsid w:val="005923C1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B47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1E86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0C1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57C83"/>
    <w:rsid w:val="00660EC1"/>
    <w:rsid w:val="006613AF"/>
    <w:rsid w:val="00663D27"/>
    <w:rsid w:val="00665ECD"/>
    <w:rsid w:val="00666FC8"/>
    <w:rsid w:val="00671645"/>
    <w:rsid w:val="006727A5"/>
    <w:rsid w:val="0067568F"/>
    <w:rsid w:val="00676B6B"/>
    <w:rsid w:val="00676F3D"/>
    <w:rsid w:val="0068079A"/>
    <w:rsid w:val="00681612"/>
    <w:rsid w:val="00682468"/>
    <w:rsid w:val="00682785"/>
    <w:rsid w:val="006844D4"/>
    <w:rsid w:val="006867CA"/>
    <w:rsid w:val="006904F1"/>
    <w:rsid w:val="00693F96"/>
    <w:rsid w:val="0069455F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13DB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C4CF7"/>
    <w:rsid w:val="006C72B6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14D5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4148"/>
    <w:rsid w:val="00736914"/>
    <w:rsid w:val="00737388"/>
    <w:rsid w:val="0074058F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75B7E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0B1C"/>
    <w:rsid w:val="00791DF5"/>
    <w:rsid w:val="00792EEA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2946"/>
    <w:rsid w:val="007B58FC"/>
    <w:rsid w:val="007B60CF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4E1C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1E23"/>
    <w:rsid w:val="007E2D6F"/>
    <w:rsid w:val="007E576E"/>
    <w:rsid w:val="007E6136"/>
    <w:rsid w:val="007F114E"/>
    <w:rsid w:val="007F17BB"/>
    <w:rsid w:val="007F2F3E"/>
    <w:rsid w:val="007F38AD"/>
    <w:rsid w:val="007F3D7D"/>
    <w:rsid w:val="007F49AE"/>
    <w:rsid w:val="007F612D"/>
    <w:rsid w:val="007F7267"/>
    <w:rsid w:val="0080069B"/>
    <w:rsid w:val="00800C93"/>
    <w:rsid w:val="00801349"/>
    <w:rsid w:val="00802612"/>
    <w:rsid w:val="00803BC1"/>
    <w:rsid w:val="00806845"/>
    <w:rsid w:val="0081136A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5AF6"/>
    <w:rsid w:val="00846B20"/>
    <w:rsid w:val="008516FA"/>
    <w:rsid w:val="008532BD"/>
    <w:rsid w:val="008534E6"/>
    <w:rsid w:val="00853D30"/>
    <w:rsid w:val="00853EF6"/>
    <w:rsid w:val="0085534F"/>
    <w:rsid w:val="008563F5"/>
    <w:rsid w:val="008604AB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1C12"/>
    <w:rsid w:val="00883923"/>
    <w:rsid w:val="0088402E"/>
    <w:rsid w:val="00884666"/>
    <w:rsid w:val="00887061"/>
    <w:rsid w:val="0089274A"/>
    <w:rsid w:val="00892D93"/>
    <w:rsid w:val="0089370A"/>
    <w:rsid w:val="0089493C"/>
    <w:rsid w:val="00894B28"/>
    <w:rsid w:val="00895358"/>
    <w:rsid w:val="008955D8"/>
    <w:rsid w:val="00896827"/>
    <w:rsid w:val="00896B53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F5B"/>
    <w:rsid w:val="008B213E"/>
    <w:rsid w:val="008B5E56"/>
    <w:rsid w:val="008C064E"/>
    <w:rsid w:val="008C06C1"/>
    <w:rsid w:val="008C08A5"/>
    <w:rsid w:val="008C0914"/>
    <w:rsid w:val="008C103E"/>
    <w:rsid w:val="008C16EA"/>
    <w:rsid w:val="008C19A1"/>
    <w:rsid w:val="008C33C9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3FCE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4E80"/>
    <w:rsid w:val="00967507"/>
    <w:rsid w:val="00970802"/>
    <w:rsid w:val="00972A0E"/>
    <w:rsid w:val="00972FEF"/>
    <w:rsid w:val="0097325B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C61"/>
    <w:rsid w:val="009E449D"/>
    <w:rsid w:val="009E5C95"/>
    <w:rsid w:val="009E720C"/>
    <w:rsid w:val="009E74D6"/>
    <w:rsid w:val="009F12DC"/>
    <w:rsid w:val="009F2096"/>
    <w:rsid w:val="009F21BB"/>
    <w:rsid w:val="009F735C"/>
    <w:rsid w:val="00A005F2"/>
    <w:rsid w:val="00A00694"/>
    <w:rsid w:val="00A03614"/>
    <w:rsid w:val="00A06CEC"/>
    <w:rsid w:val="00A115CD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318A8"/>
    <w:rsid w:val="00A33B0C"/>
    <w:rsid w:val="00A34F7B"/>
    <w:rsid w:val="00A3721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2300"/>
    <w:rsid w:val="00A937E4"/>
    <w:rsid w:val="00A94DA5"/>
    <w:rsid w:val="00A97275"/>
    <w:rsid w:val="00AA14A3"/>
    <w:rsid w:val="00AA45B8"/>
    <w:rsid w:val="00AA5044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AF662F"/>
    <w:rsid w:val="00B00FB4"/>
    <w:rsid w:val="00B0132E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58D6"/>
    <w:rsid w:val="00B165F9"/>
    <w:rsid w:val="00B1742A"/>
    <w:rsid w:val="00B24F2D"/>
    <w:rsid w:val="00B26A35"/>
    <w:rsid w:val="00B26E53"/>
    <w:rsid w:val="00B279C6"/>
    <w:rsid w:val="00B30C3E"/>
    <w:rsid w:val="00B312C5"/>
    <w:rsid w:val="00B32294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1279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417"/>
    <w:rsid w:val="00B94E1F"/>
    <w:rsid w:val="00B95652"/>
    <w:rsid w:val="00B961C7"/>
    <w:rsid w:val="00B967D3"/>
    <w:rsid w:val="00BA13D9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1099"/>
    <w:rsid w:val="00BD3650"/>
    <w:rsid w:val="00BD3E38"/>
    <w:rsid w:val="00BD4D84"/>
    <w:rsid w:val="00BD5642"/>
    <w:rsid w:val="00BD5767"/>
    <w:rsid w:val="00BD5B3D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BF7088"/>
    <w:rsid w:val="00BF7CA7"/>
    <w:rsid w:val="00C00754"/>
    <w:rsid w:val="00C00B17"/>
    <w:rsid w:val="00C00BCD"/>
    <w:rsid w:val="00C0450D"/>
    <w:rsid w:val="00C04536"/>
    <w:rsid w:val="00C132FA"/>
    <w:rsid w:val="00C162CA"/>
    <w:rsid w:val="00C17853"/>
    <w:rsid w:val="00C20A7F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58C9"/>
    <w:rsid w:val="00C5694F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2386"/>
    <w:rsid w:val="00C73188"/>
    <w:rsid w:val="00C73839"/>
    <w:rsid w:val="00C73D1D"/>
    <w:rsid w:val="00C766D0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681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365"/>
    <w:rsid w:val="00CE4BEF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2EB6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134"/>
    <w:rsid w:val="00D7342D"/>
    <w:rsid w:val="00D73C3A"/>
    <w:rsid w:val="00D753D7"/>
    <w:rsid w:val="00D77103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3826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62A8"/>
    <w:rsid w:val="00DC6B51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C9D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0F01"/>
    <w:rsid w:val="00E617D8"/>
    <w:rsid w:val="00E65D55"/>
    <w:rsid w:val="00E662B4"/>
    <w:rsid w:val="00E70555"/>
    <w:rsid w:val="00E70BDC"/>
    <w:rsid w:val="00E70FDB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63C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0A53"/>
    <w:rsid w:val="00F610B2"/>
    <w:rsid w:val="00F621DF"/>
    <w:rsid w:val="00F62C8F"/>
    <w:rsid w:val="00F64123"/>
    <w:rsid w:val="00F653C0"/>
    <w:rsid w:val="00F66814"/>
    <w:rsid w:val="00F66E8B"/>
    <w:rsid w:val="00F7073E"/>
    <w:rsid w:val="00F718DB"/>
    <w:rsid w:val="00F718F2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3F1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B21E22D-17B9-4DB6-9F07-2768A47E0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uiPriority w:val="39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  <w:style w:type="character" w:customStyle="1" w:styleId="Teksttreci2">
    <w:name w:val="Tekst treści (2)_"/>
    <w:basedOn w:val="Domylnaczcionkaakapitu"/>
    <w:link w:val="Teksttreci20"/>
    <w:locked/>
    <w:rsid w:val="003F1ECF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F1ECF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9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03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0B425D-0CF8-46F7-BB2C-42FC970BE6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962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Stawarz Magdalena</dc:creator>
  <cp:lastModifiedBy>Róża</cp:lastModifiedBy>
  <cp:revision>2</cp:revision>
  <cp:lastPrinted>2018-10-01T08:37:00Z</cp:lastPrinted>
  <dcterms:created xsi:type="dcterms:W3CDTF">2023-10-23T11:22:00Z</dcterms:created>
  <dcterms:modified xsi:type="dcterms:W3CDTF">2023-10-23T11:22:00Z</dcterms:modified>
</cp:coreProperties>
</file>